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1652" w14:textId="77777777" w:rsidR="00751066" w:rsidRDefault="00751066" w:rsidP="00234BDE"/>
    <w:p w14:paraId="344BA985" w14:textId="5D1C9873" w:rsidR="00367B0C" w:rsidRDefault="00367B0C" w:rsidP="00367B0C">
      <w:pPr>
        <w:jc w:val="center"/>
      </w:pPr>
      <w:r>
        <w:t>DISPONIBILITA’ ORE ECCEDENTI</w:t>
      </w:r>
    </w:p>
    <w:p w14:paraId="2D11538A" w14:textId="0CBE8DDB" w:rsidR="00367B0C" w:rsidRDefault="00367B0C" w:rsidP="00367B0C">
      <w:pPr>
        <w:jc w:val="center"/>
      </w:pPr>
    </w:p>
    <w:p w14:paraId="0554D14B" w14:textId="21EDEFB5" w:rsidR="00367B0C" w:rsidRDefault="00367B0C" w:rsidP="00367B0C">
      <w:pPr>
        <w:jc w:val="center"/>
      </w:pPr>
    </w:p>
    <w:p w14:paraId="4011B4D7" w14:textId="77777777" w:rsidR="00367B0C" w:rsidRDefault="00367B0C" w:rsidP="00367B0C">
      <w:pPr>
        <w:spacing w:line="360" w:lineRule="auto"/>
        <w:jc w:val="center"/>
      </w:pPr>
    </w:p>
    <w:p w14:paraId="6AC5E794" w14:textId="77777777" w:rsidR="00367B0C" w:rsidRDefault="00367B0C" w:rsidP="00367B0C">
      <w:pPr>
        <w:spacing w:line="360" w:lineRule="auto"/>
        <w:jc w:val="both"/>
      </w:pPr>
      <w:r>
        <w:t xml:space="preserve">Il sottoscritto____________________________________ docente di ________________________ presso la sede_________________________ dichiara la propria disponibilità all’effettuazione di ore eccedenti per la copertura di assenze brevi, </w:t>
      </w:r>
      <w:proofErr w:type="spellStart"/>
      <w:r>
        <w:t>nell’a.s.</w:t>
      </w:r>
      <w:proofErr w:type="spellEnd"/>
      <w:r>
        <w:t xml:space="preserve"> 20</w:t>
      </w:r>
      <w:r>
        <w:t>22</w:t>
      </w:r>
      <w:r>
        <w:t>/20</w:t>
      </w:r>
      <w:r>
        <w:t>23</w:t>
      </w:r>
      <w:r>
        <w:t xml:space="preserve">, nei giorni e nelle ore sottoindicate: </w:t>
      </w:r>
    </w:p>
    <w:p w14:paraId="776CCCAB" w14:textId="77777777" w:rsidR="00367B0C" w:rsidRDefault="00367B0C" w:rsidP="00234B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7"/>
        <w:gridCol w:w="1057"/>
        <w:gridCol w:w="982"/>
        <w:gridCol w:w="982"/>
        <w:gridCol w:w="982"/>
        <w:gridCol w:w="982"/>
        <w:gridCol w:w="982"/>
        <w:gridCol w:w="982"/>
        <w:gridCol w:w="982"/>
      </w:tblGrid>
      <w:tr w:rsidR="00367B0C" w14:paraId="48FEA756" w14:textId="77777777" w:rsidTr="00367B0C">
        <w:tc>
          <w:tcPr>
            <w:tcW w:w="1697" w:type="dxa"/>
          </w:tcPr>
          <w:p w14:paraId="7952D0C5" w14:textId="7245E67D" w:rsidR="00367B0C" w:rsidRDefault="00367B0C" w:rsidP="00367B0C">
            <w:r>
              <w:t>GIORNO</w:t>
            </w:r>
          </w:p>
        </w:tc>
        <w:tc>
          <w:tcPr>
            <w:tcW w:w="1057" w:type="dxa"/>
          </w:tcPr>
          <w:p w14:paraId="792010F8" w14:textId="40514B68" w:rsidR="00367B0C" w:rsidRDefault="00367B0C" w:rsidP="00367B0C">
            <w:r>
              <w:t>1°ORA</w:t>
            </w:r>
          </w:p>
        </w:tc>
        <w:tc>
          <w:tcPr>
            <w:tcW w:w="982" w:type="dxa"/>
          </w:tcPr>
          <w:p w14:paraId="5E380097" w14:textId="22542FCB" w:rsidR="00367B0C" w:rsidRDefault="00367B0C" w:rsidP="00367B0C">
            <w:r>
              <w:t>2</w:t>
            </w:r>
            <w:r w:rsidRPr="00DB4A69">
              <w:t>°ORA</w:t>
            </w:r>
          </w:p>
        </w:tc>
        <w:tc>
          <w:tcPr>
            <w:tcW w:w="982" w:type="dxa"/>
          </w:tcPr>
          <w:p w14:paraId="257B7C7F" w14:textId="114CEB05" w:rsidR="00367B0C" w:rsidRDefault="00367B0C" w:rsidP="00367B0C">
            <w:r>
              <w:t>3</w:t>
            </w:r>
            <w:r w:rsidRPr="00DB4A69">
              <w:t>°ORA</w:t>
            </w:r>
          </w:p>
        </w:tc>
        <w:tc>
          <w:tcPr>
            <w:tcW w:w="982" w:type="dxa"/>
          </w:tcPr>
          <w:p w14:paraId="0D63CD3C" w14:textId="25DB8BC9" w:rsidR="00367B0C" w:rsidRDefault="00367B0C" w:rsidP="00367B0C">
            <w:r>
              <w:t>4</w:t>
            </w:r>
            <w:r w:rsidRPr="00DB4A69">
              <w:t>°ORA</w:t>
            </w:r>
          </w:p>
        </w:tc>
        <w:tc>
          <w:tcPr>
            <w:tcW w:w="982" w:type="dxa"/>
          </w:tcPr>
          <w:p w14:paraId="48C53A02" w14:textId="5BB645D4" w:rsidR="00367B0C" w:rsidRDefault="00367B0C" w:rsidP="00367B0C">
            <w:r>
              <w:t>5</w:t>
            </w:r>
            <w:r w:rsidRPr="00DB4A69">
              <w:t>°ORA</w:t>
            </w:r>
          </w:p>
        </w:tc>
        <w:tc>
          <w:tcPr>
            <w:tcW w:w="982" w:type="dxa"/>
          </w:tcPr>
          <w:p w14:paraId="514F35F1" w14:textId="2B53CEA9" w:rsidR="00367B0C" w:rsidRDefault="00367B0C" w:rsidP="00367B0C">
            <w:r>
              <w:t>6</w:t>
            </w:r>
            <w:r w:rsidRPr="00DB4A69">
              <w:t>°ORA</w:t>
            </w:r>
          </w:p>
        </w:tc>
        <w:tc>
          <w:tcPr>
            <w:tcW w:w="982" w:type="dxa"/>
          </w:tcPr>
          <w:p w14:paraId="66D548DF" w14:textId="3371A0ED" w:rsidR="00367B0C" w:rsidRDefault="00367B0C" w:rsidP="00367B0C">
            <w:r>
              <w:t>7</w:t>
            </w:r>
            <w:r w:rsidRPr="00DB4A69">
              <w:t>°ORA</w:t>
            </w:r>
          </w:p>
        </w:tc>
        <w:tc>
          <w:tcPr>
            <w:tcW w:w="982" w:type="dxa"/>
          </w:tcPr>
          <w:p w14:paraId="1F59898D" w14:textId="4E46901F" w:rsidR="00367B0C" w:rsidRDefault="00367B0C" w:rsidP="00367B0C">
            <w:r>
              <w:t>8</w:t>
            </w:r>
            <w:r w:rsidRPr="00DB4A69">
              <w:t>°ORA</w:t>
            </w:r>
          </w:p>
        </w:tc>
      </w:tr>
      <w:tr w:rsidR="00367B0C" w14:paraId="59CE324B" w14:textId="77777777" w:rsidTr="00367B0C">
        <w:tc>
          <w:tcPr>
            <w:tcW w:w="1697" w:type="dxa"/>
          </w:tcPr>
          <w:p w14:paraId="6C666229" w14:textId="3D91CD67" w:rsidR="00367B0C" w:rsidRDefault="00367B0C" w:rsidP="00234BDE">
            <w:r>
              <w:t>LUNEDI’</w:t>
            </w:r>
          </w:p>
        </w:tc>
        <w:tc>
          <w:tcPr>
            <w:tcW w:w="1057" w:type="dxa"/>
          </w:tcPr>
          <w:p w14:paraId="2ED0A985" w14:textId="77777777" w:rsidR="00367B0C" w:rsidRDefault="00367B0C" w:rsidP="00234BDE"/>
        </w:tc>
        <w:tc>
          <w:tcPr>
            <w:tcW w:w="982" w:type="dxa"/>
          </w:tcPr>
          <w:p w14:paraId="16041914" w14:textId="77777777" w:rsidR="00367B0C" w:rsidRDefault="00367B0C" w:rsidP="00234BDE"/>
        </w:tc>
        <w:tc>
          <w:tcPr>
            <w:tcW w:w="982" w:type="dxa"/>
          </w:tcPr>
          <w:p w14:paraId="3642CBDD" w14:textId="77777777" w:rsidR="00367B0C" w:rsidRDefault="00367B0C" w:rsidP="00234BDE"/>
        </w:tc>
        <w:tc>
          <w:tcPr>
            <w:tcW w:w="982" w:type="dxa"/>
          </w:tcPr>
          <w:p w14:paraId="3B93AE95" w14:textId="77777777" w:rsidR="00367B0C" w:rsidRDefault="00367B0C" w:rsidP="00234BDE"/>
        </w:tc>
        <w:tc>
          <w:tcPr>
            <w:tcW w:w="982" w:type="dxa"/>
          </w:tcPr>
          <w:p w14:paraId="2B9D670B" w14:textId="77777777" w:rsidR="00367B0C" w:rsidRDefault="00367B0C" w:rsidP="00234BDE"/>
        </w:tc>
        <w:tc>
          <w:tcPr>
            <w:tcW w:w="982" w:type="dxa"/>
          </w:tcPr>
          <w:p w14:paraId="5086CD76" w14:textId="77777777" w:rsidR="00367B0C" w:rsidRDefault="00367B0C" w:rsidP="00234BDE"/>
        </w:tc>
        <w:tc>
          <w:tcPr>
            <w:tcW w:w="982" w:type="dxa"/>
          </w:tcPr>
          <w:p w14:paraId="5E85181C" w14:textId="77777777" w:rsidR="00367B0C" w:rsidRDefault="00367B0C" w:rsidP="00234BDE"/>
        </w:tc>
        <w:tc>
          <w:tcPr>
            <w:tcW w:w="982" w:type="dxa"/>
          </w:tcPr>
          <w:p w14:paraId="32FAC7C2" w14:textId="77777777" w:rsidR="00367B0C" w:rsidRDefault="00367B0C" w:rsidP="00234BDE"/>
        </w:tc>
      </w:tr>
      <w:tr w:rsidR="00367B0C" w14:paraId="6D6192A5" w14:textId="77777777" w:rsidTr="00367B0C">
        <w:tc>
          <w:tcPr>
            <w:tcW w:w="1697" w:type="dxa"/>
          </w:tcPr>
          <w:p w14:paraId="566C58C3" w14:textId="71A609DA" w:rsidR="00367B0C" w:rsidRDefault="00367B0C" w:rsidP="00234BDE">
            <w:r>
              <w:t>MARTEDI’</w:t>
            </w:r>
          </w:p>
        </w:tc>
        <w:tc>
          <w:tcPr>
            <w:tcW w:w="1057" w:type="dxa"/>
          </w:tcPr>
          <w:p w14:paraId="159611CD" w14:textId="77777777" w:rsidR="00367B0C" w:rsidRDefault="00367B0C" w:rsidP="00234BDE"/>
        </w:tc>
        <w:tc>
          <w:tcPr>
            <w:tcW w:w="982" w:type="dxa"/>
          </w:tcPr>
          <w:p w14:paraId="39359A99" w14:textId="77777777" w:rsidR="00367B0C" w:rsidRDefault="00367B0C" w:rsidP="00234BDE"/>
        </w:tc>
        <w:tc>
          <w:tcPr>
            <w:tcW w:w="982" w:type="dxa"/>
          </w:tcPr>
          <w:p w14:paraId="5878B11A" w14:textId="77777777" w:rsidR="00367B0C" w:rsidRDefault="00367B0C" w:rsidP="00234BDE"/>
        </w:tc>
        <w:tc>
          <w:tcPr>
            <w:tcW w:w="982" w:type="dxa"/>
          </w:tcPr>
          <w:p w14:paraId="292F2443" w14:textId="77777777" w:rsidR="00367B0C" w:rsidRDefault="00367B0C" w:rsidP="00234BDE"/>
        </w:tc>
        <w:tc>
          <w:tcPr>
            <w:tcW w:w="982" w:type="dxa"/>
          </w:tcPr>
          <w:p w14:paraId="108EF4CF" w14:textId="77777777" w:rsidR="00367B0C" w:rsidRDefault="00367B0C" w:rsidP="00234BDE"/>
        </w:tc>
        <w:tc>
          <w:tcPr>
            <w:tcW w:w="982" w:type="dxa"/>
          </w:tcPr>
          <w:p w14:paraId="57527434" w14:textId="77777777" w:rsidR="00367B0C" w:rsidRDefault="00367B0C" w:rsidP="00234BDE"/>
        </w:tc>
        <w:tc>
          <w:tcPr>
            <w:tcW w:w="982" w:type="dxa"/>
          </w:tcPr>
          <w:p w14:paraId="1140C1EA" w14:textId="77777777" w:rsidR="00367B0C" w:rsidRDefault="00367B0C" w:rsidP="00234BDE"/>
        </w:tc>
        <w:tc>
          <w:tcPr>
            <w:tcW w:w="982" w:type="dxa"/>
          </w:tcPr>
          <w:p w14:paraId="7C5BEB5F" w14:textId="77777777" w:rsidR="00367B0C" w:rsidRDefault="00367B0C" w:rsidP="00234BDE"/>
        </w:tc>
      </w:tr>
      <w:tr w:rsidR="00367B0C" w14:paraId="5145B561" w14:textId="77777777" w:rsidTr="00367B0C">
        <w:tc>
          <w:tcPr>
            <w:tcW w:w="1697" w:type="dxa"/>
          </w:tcPr>
          <w:p w14:paraId="5343BCF3" w14:textId="5C322B7C" w:rsidR="00367B0C" w:rsidRDefault="00367B0C" w:rsidP="00234BDE">
            <w:r>
              <w:t>MERCOLEDI’</w:t>
            </w:r>
          </w:p>
        </w:tc>
        <w:tc>
          <w:tcPr>
            <w:tcW w:w="1057" w:type="dxa"/>
          </w:tcPr>
          <w:p w14:paraId="68B49D9A" w14:textId="77777777" w:rsidR="00367B0C" w:rsidRDefault="00367B0C" w:rsidP="00234BDE"/>
        </w:tc>
        <w:tc>
          <w:tcPr>
            <w:tcW w:w="982" w:type="dxa"/>
          </w:tcPr>
          <w:p w14:paraId="740F094A" w14:textId="77777777" w:rsidR="00367B0C" w:rsidRDefault="00367B0C" w:rsidP="00234BDE"/>
        </w:tc>
        <w:tc>
          <w:tcPr>
            <w:tcW w:w="982" w:type="dxa"/>
          </w:tcPr>
          <w:p w14:paraId="7FE44EBF" w14:textId="77777777" w:rsidR="00367B0C" w:rsidRDefault="00367B0C" w:rsidP="00234BDE"/>
        </w:tc>
        <w:tc>
          <w:tcPr>
            <w:tcW w:w="982" w:type="dxa"/>
          </w:tcPr>
          <w:p w14:paraId="74ADE0C2" w14:textId="77777777" w:rsidR="00367B0C" w:rsidRDefault="00367B0C" w:rsidP="00234BDE"/>
        </w:tc>
        <w:tc>
          <w:tcPr>
            <w:tcW w:w="982" w:type="dxa"/>
          </w:tcPr>
          <w:p w14:paraId="4D94578E" w14:textId="77777777" w:rsidR="00367B0C" w:rsidRDefault="00367B0C" w:rsidP="00234BDE"/>
        </w:tc>
        <w:tc>
          <w:tcPr>
            <w:tcW w:w="982" w:type="dxa"/>
          </w:tcPr>
          <w:p w14:paraId="4EEFBDC6" w14:textId="77777777" w:rsidR="00367B0C" w:rsidRDefault="00367B0C" w:rsidP="00234BDE"/>
        </w:tc>
        <w:tc>
          <w:tcPr>
            <w:tcW w:w="982" w:type="dxa"/>
          </w:tcPr>
          <w:p w14:paraId="5E5030F1" w14:textId="77777777" w:rsidR="00367B0C" w:rsidRDefault="00367B0C" w:rsidP="00234BDE"/>
        </w:tc>
        <w:tc>
          <w:tcPr>
            <w:tcW w:w="982" w:type="dxa"/>
          </w:tcPr>
          <w:p w14:paraId="4572697D" w14:textId="77777777" w:rsidR="00367B0C" w:rsidRDefault="00367B0C" w:rsidP="00234BDE"/>
        </w:tc>
      </w:tr>
      <w:tr w:rsidR="00367B0C" w14:paraId="43FDD5B0" w14:textId="77777777" w:rsidTr="00367B0C">
        <w:tc>
          <w:tcPr>
            <w:tcW w:w="1697" w:type="dxa"/>
          </w:tcPr>
          <w:p w14:paraId="7A4C2353" w14:textId="5AB9263C" w:rsidR="00367B0C" w:rsidRDefault="00367B0C" w:rsidP="00234BDE">
            <w:r>
              <w:t>GIOVEDI’</w:t>
            </w:r>
          </w:p>
        </w:tc>
        <w:tc>
          <w:tcPr>
            <w:tcW w:w="1057" w:type="dxa"/>
          </w:tcPr>
          <w:p w14:paraId="55F4263B" w14:textId="77777777" w:rsidR="00367B0C" w:rsidRDefault="00367B0C" w:rsidP="00234BDE"/>
        </w:tc>
        <w:tc>
          <w:tcPr>
            <w:tcW w:w="982" w:type="dxa"/>
          </w:tcPr>
          <w:p w14:paraId="126B81AC" w14:textId="77777777" w:rsidR="00367B0C" w:rsidRDefault="00367B0C" w:rsidP="00234BDE"/>
        </w:tc>
        <w:tc>
          <w:tcPr>
            <w:tcW w:w="982" w:type="dxa"/>
          </w:tcPr>
          <w:p w14:paraId="415A6DF7" w14:textId="77777777" w:rsidR="00367B0C" w:rsidRDefault="00367B0C" w:rsidP="00234BDE"/>
        </w:tc>
        <w:tc>
          <w:tcPr>
            <w:tcW w:w="982" w:type="dxa"/>
          </w:tcPr>
          <w:p w14:paraId="45396556" w14:textId="77777777" w:rsidR="00367B0C" w:rsidRDefault="00367B0C" w:rsidP="00234BDE"/>
        </w:tc>
        <w:tc>
          <w:tcPr>
            <w:tcW w:w="982" w:type="dxa"/>
          </w:tcPr>
          <w:p w14:paraId="45F16E75" w14:textId="77777777" w:rsidR="00367B0C" w:rsidRDefault="00367B0C" w:rsidP="00234BDE"/>
        </w:tc>
        <w:tc>
          <w:tcPr>
            <w:tcW w:w="982" w:type="dxa"/>
          </w:tcPr>
          <w:p w14:paraId="5A274CA7" w14:textId="77777777" w:rsidR="00367B0C" w:rsidRDefault="00367B0C" w:rsidP="00234BDE"/>
        </w:tc>
        <w:tc>
          <w:tcPr>
            <w:tcW w:w="982" w:type="dxa"/>
          </w:tcPr>
          <w:p w14:paraId="30B48DD1" w14:textId="77777777" w:rsidR="00367B0C" w:rsidRDefault="00367B0C" w:rsidP="00234BDE"/>
        </w:tc>
        <w:tc>
          <w:tcPr>
            <w:tcW w:w="982" w:type="dxa"/>
          </w:tcPr>
          <w:p w14:paraId="19B15B07" w14:textId="77777777" w:rsidR="00367B0C" w:rsidRDefault="00367B0C" w:rsidP="00234BDE"/>
        </w:tc>
      </w:tr>
      <w:tr w:rsidR="00367B0C" w14:paraId="23AB416B" w14:textId="77777777" w:rsidTr="00367B0C">
        <w:tc>
          <w:tcPr>
            <w:tcW w:w="1697" w:type="dxa"/>
          </w:tcPr>
          <w:p w14:paraId="7BFB98FA" w14:textId="3BE56C84" w:rsidR="00367B0C" w:rsidRDefault="00367B0C" w:rsidP="00234BDE">
            <w:r>
              <w:t>VENERDI’</w:t>
            </w:r>
          </w:p>
        </w:tc>
        <w:tc>
          <w:tcPr>
            <w:tcW w:w="1057" w:type="dxa"/>
          </w:tcPr>
          <w:p w14:paraId="7E289911" w14:textId="77777777" w:rsidR="00367B0C" w:rsidRDefault="00367B0C" w:rsidP="00234BDE"/>
        </w:tc>
        <w:tc>
          <w:tcPr>
            <w:tcW w:w="982" w:type="dxa"/>
          </w:tcPr>
          <w:p w14:paraId="768510E4" w14:textId="77777777" w:rsidR="00367B0C" w:rsidRDefault="00367B0C" w:rsidP="00234BDE"/>
        </w:tc>
        <w:tc>
          <w:tcPr>
            <w:tcW w:w="982" w:type="dxa"/>
          </w:tcPr>
          <w:p w14:paraId="69E5F46F" w14:textId="77777777" w:rsidR="00367B0C" w:rsidRDefault="00367B0C" w:rsidP="00234BDE"/>
        </w:tc>
        <w:tc>
          <w:tcPr>
            <w:tcW w:w="982" w:type="dxa"/>
          </w:tcPr>
          <w:p w14:paraId="35DF3F09" w14:textId="77777777" w:rsidR="00367B0C" w:rsidRDefault="00367B0C" w:rsidP="00234BDE"/>
        </w:tc>
        <w:tc>
          <w:tcPr>
            <w:tcW w:w="982" w:type="dxa"/>
          </w:tcPr>
          <w:p w14:paraId="508207A6" w14:textId="77777777" w:rsidR="00367B0C" w:rsidRDefault="00367B0C" w:rsidP="00234BDE"/>
        </w:tc>
        <w:tc>
          <w:tcPr>
            <w:tcW w:w="982" w:type="dxa"/>
          </w:tcPr>
          <w:p w14:paraId="276C3ACE" w14:textId="77777777" w:rsidR="00367B0C" w:rsidRDefault="00367B0C" w:rsidP="00234BDE"/>
        </w:tc>
        <w:tc>
          <w:tcPr>
            <w:tcW w:w="982" w:type="dxa"/>
          </w:tcPr>
          <w:p w14:paraId="7E18BFF5" w14:textId="77777777" w:rsidR="00367B0C" w:rsidRDefault="00367B0C" w:rsidP="00234BDE"/>
        </w:tc>
        <w:tc>
          <w:tcPr>
            <w:tcW w:w="982" w:type="dxa"/>
          </w:tcPr>
          <w:p w14:paraId="16891304" w14:textId="77777777" w:rsidR="00367B0C" w:rsidRDefault="00367B0C" w:rsidP="00234BDE"/>
        </w:tc>
      </w:tr>
    </w:tbl>
    <w:p w14:paraId="7DBBBB8D" w14:textId="77777777" w:rsidR="00367B0C" w:rsidRDefault="00367B0C" w:rsidP="00234BDE"/>
    <w:p w14:paraId="5BBEAFDC" w14:textId="77777777" w:rsidR="00367B0C" w:rsidRDefault="00367B0C" w:rsidP="00234BDE"/>
    <w:p w14:paraId="2C825330" w14:textId="77777777" w:rsidR="00367B0C" w:rsidRDefault="00367B0C" w:rsidP="00234BDE"/>
    <w:p w14:paraId="019E7F57" w14:textId="77777777" w:rsidR="00367B0C" w:rsidRDefault="00367B0C" w:rsidP="00234BDE"/>
    <w:p w14:paraId="13FFEEC5" w14:textId="47B0EFA9" w:rsidR="00367B0C" w:rsidRDefault="00367B0C" w:rsidP="00234BDE">
      <w:r>
        <w:t xml:space="preserve">Barrare con </w:t>
      </w:r>
      <w:proofErr w:type="gramStart"/>
      <w:r>
        <w:t>un crocetta</w:t>
      </w:r>
      <w:proofErr w:type="gramEnd"/>
      <w:r>
        <w:t xml:space="preserve"> la/le casella/e delle ore in cui ci si rende disponibili </w:t>
      </w:r>
    </w:p>
    <w:p w14:paraId="779CBDFE" w14:textId="77777777" w:rsidR="00367B0C" w:rsidRDefault="00367B0C" w:rsidP="00234BDE"/>
    <w:p w14:paraId="328BF2C3" w14:textId="77777777" w:rsidR="00367B0C" w:rsidRDefault="00367B0C" w:rsidP="00234BDE"/>
    <w:p w14:paraId="469B1CE9" w14:textId="77777777" w:rsidR="00367B0C" w:rsidRDefault="00367B0C" w:rsidP="00234BDE"/>
    <w:p w14:paraId="13851CAE" w14:textId="7D369EED" w:rsidR="00C72315" w:rsidRPr="00234BDE" w:rsidRDefault="00367B0C" w:rsidP="00234BDE">
      <w:r>
        <w:t>Cassino</w:t>
      </w:r>
      <w:r>
        <w:t xml:space="preserve">, ____________________ </w:t>
      </w:r>
      <w:r>
        <w:t xml:space="preserve">                               </w:t>
      </w:r>
      <w:r>
        <w:t>FIRMA ______________________________</w:t>
      </w:r>
    </w:p>
    <w:sectPr w:rsidR="00C72315" w:rsidRPr="00234BDE" w:rsidSect="007B6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60A5" w14:textId="77777777" w:rsidR="00075163" w:rsidRDefault="00075163" w:rsidP="00F472B6">
      <w:r>
        <w:separator/>
      </w:r>
    </w:p>
  </w:endnote>
  <w:endnote w:type="continuationSeparator" w:id="0">
    <w:p w14:paraId="415782AD" w14:textId="77777777" w:rsidR="00075163" w:rsidRDefault="00075163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3E4C" w14:textId="77777777" w:rsidR="00092B8F" w:rsidRDefault="00092B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4812" w14:textId="77777777" w:rsidR="00092B8F" w:rsidRDefault="00092B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B142" w14:textId="77777777" w:rsidR="00092B8F" w:rsidRDefault="00092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2FFA" w14:textId="77777777" w:rsidR="00075163" w:rsidRDefault="00075163" w:rsidP="00F472B6">
      <w:r>
        <w:separator/>
      </w:r>
    </w:p>
  </w:footnote>
  <w:footnote w:type="continuationSeparator" w:id="0">
    <w:p w14:paraId="1DE7C731" w14:textId="77777777" w:rsidR="00075163" w:rsidRDefault="00075163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A43F" w14:textId="77777777" w:rsidR="00092B8F" w:rsidRDefault="00092B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2E244710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FF2187">
            <w:rPr>
              <w:i/>
              <w:smallCaps/>
              <w:sz w:val="18"/>
              <w:szCs w:val="18"/>
            </w:rPr>
            <w:t xml:space="preserve"> </w:t>
          </w:r>
          <w:r w:rsidR="00F929B0">
            <w:rPr>
              <w:noProof/>
            </w:rPr>
            <w:drawing>
              <wp:inline distT="0" distB="0" distL="0" distR="0" wp14:anchorId="40C6FEBD" wp14:editId="2D276EE7">
                <wp:extent cx="6334125" cy="1800225"/>
                <wp:effectExtent l="0" t="0" r="9525" b="952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0FF64F" w14:textId="77777777" w:rsidR="00F929B0" w:rsidRPr="00052278" w:rsidRDefault="00F929B0" w:rsidP="00F929B0">
          <w:pPr>
            <w:pStyle w:val="Pidipagina"/>
            <w:jc w:val="center"/>
          </w:pPr>
          <w:r w:rsidRPr="00052278">
            <w:rPr>
              <w:i/>
              <w:smallCaps/>
              <w:sz w:val="18"/>
              <w:szCs w:val="18"/>
            </w:rPr>
            <w:t>Via S. Angelo, 2</w:t>
          </w:r>
          <w:r w:rsidRPr="00052278">
            <w:rPr>
              <w:smallCaps/>
              <w:sz w:val="18"/>
              <w:szCs w:val="18"/>
            </w:rPr>
            <w:t xml:space="preserve"> </w:t>
          </w:r>
          <w:r w:rsidRPr="00052278">
            <w:rPr>
              <w:i/>
              <w:spacing w:val="20"/>
            </w:rPr>
            <w:t>Cassino (FR)</w:t>
          </w:r>
          <w:r w:rsidRPr="00052278">
            <w:rPr>
              <w:smallCaps/>
              <w:sz w:val="18"/>
              <w:szCs w:val="18"/>
            </w:rPr>
            <w:t xml:space="preserve"> - tel. 0776/312302 - </w:t>
          </w:r>
          <w:r w:rsidRPr="00052278">
            <w:rPr>
              <w:spacing w:val="20"/>
              <w:sz w:val="16"/>
              <w:szCs w:val="16"/>
            </w:rPr>
            <w:t>FRTF020002@istruzione.it</w:t>
          </w:r>
          <w:r w:rsidRPr="00052278">
            <w:rPr>
              <w:smallCaps/>
              <w:spacing w:val="20"/>
              <w:sz w:val="18"/>
              <w:szCs w:val="18"/>
            </w:rPr>
            <w:t xml:space="preserve"> </w:t>
          </w:r>
          <w:hyperlink r:id="rId2" w:history="1">
            <w:r w:rsidRPr="00052278">
              <w:rPr>
                <w:rStyle w:val="Collegamentoipertestuale"/>
                <w:b/>
                <w:bCs/>
                <w:iCs/>
                <w:spacing w:val="20"/>
                <w:sz w:val="18"/>
                <w:szCs w:val="18"/>
              </w:rPr>
              <w:t>www.itiscassino.edu.it</w:t>
            </w:r>
          </w:hyperlink>
        </w:p>
        <w:p w14:paraId="6469041F" w14:textId="523F5186" w:rsidR="00F929B0" w:rsidRPr="00052278" w:rsidRDefault="00F929B0" w:rsidP="00F929B0">
          <w:pPr>
            <w:jc w:val="center"/>
            <w:rPr>
              <w:rFonts w:cs="Arial"/>
              <w:i/>
            </w:rPr>
          </w:pPr>
          <w:r w:rsidRPr="00052278">
            <w:rPr>
              <w:rFonts w:cs="Arial"/>
              <w:i/>
            </w:rPr>
            <w:t>C.F. 81002650604 – C.M. FRTF020002 –</w:t>
          </w:r>
        </w:p>
        <w:p w14:paraId="2BD007C8" w14:textId="77777777" w:rsidR="00F929B0" w:rsidRPr="00052278" w:rsidRDefault="00F929B0" w:rsidP="00F929B0">
          <w:pPr>
            <w:jc w:val="center"/>
            <w:rPr>
              <w:rFonts w:cs="Arial"/>
              <w:i/>
              <w:sz w:val="16"/>
              <w:szCs w:val="16"/>
            </w:rPr>
          </w:pPr>
          <w:r w:rsidRPr="00052278">
            <w:rPr>
              <w:rFonts w:cs="Arial"/>
              <w:i/>
              <w:sz w:val="16"/>
              <w:szCs w:val="16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4B54E032" w:rsidR="00211ECD" w:rsidRPr="00F929B0" w:rsidRDefault="00F929B0" w:rsidP="00F929B0">
          <w:pPr>
            <w:jc w:val="center"/>
            <w:rPr>
              <w:i/>
              <w:color w:val="FF0000"/>
            </w:rPr>
          </w:pPr>
          <w:r w:rsidRPr="00052278">
            <w:rPr>
              <w:rFonts w:cs="Arial"/>
              <w:b/>
              <w:bCs/>
              <w:i/>
              <w:sz w:val="20"/>
              <w:szCs w:val="20"/>
            </w:rPr>
            <w:t>Corsi di 2° livello (ex corsi serali</w:t>
          </w:r>
          <w:r w:rsidRPr="00052278">
            <w:rPr>
              <w:rFonts w:cs="Arial"/>
              <w:i/>
              <w:sz w:val="16"/>
              <w:szCs w:val="16"/>
            </w:rPr>
            <w:t>): Elettronica ed Elettrotecnica- Informatica- Meccanica</w:t>
          </w:r>
          <w:r w:rsidR="00092B8F">
            <w:rPr>
              <w:rFonts w:cs="Arial"/>
              <w:i/>
              <w:sz w:val="16"/>
              <w:szCs w:val="16"/>
            </w:rPr>
            <w:t xml:space="preserve"> e</w:t>
          </w:r>
          <w:r w:rsidRPr="00052278">
            <w:rPr>
              <w:rFonts w:cs="Arial"/>
              <w:i/>
              <w:sz w:val="16"/>
              <w:szCs w:val="16"/>
            </w:rPr>
            <w:t xml:space="preserve">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3B59" w14:textId="77777777" w:rsidR="00092B8F" w:rsidRDefault="00092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E043C2"/>
    <w:multiLevelType w:val="hybridMultilevel"/>
    <w:tmpl w:val="3FCCC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51A57"/>
    <w:multiLevelType w:val="hybridMultilevel"/>
    <w:tmpl w:val="5BCCFEC6"/>
    <w:lvl w:ilvl="0" w:tplc="35E85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C4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6E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CD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EB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85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2C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EE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4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A435B"/>
    <w:multiLevelType w:val="hybridMultilevel"/>
    <w:tmpl w:val="6DA0E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A7DC8"/>
    <w:multiLevelType w:val="hybridMultilevel"/>
    <w:tmpl w:val="4FA02EB2"/>
    <w:lvl w:ilvl="0" w:tplc="CD1C46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E7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2B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6C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C8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47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A9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AD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82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02628"/>
    <w:multiLevelType w:val="hybridMultilevel"/>
    <w:tmpl w:val="389C0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3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9"/>
  </w:num>
  <w:num w:numId="4">
    <w:abstractNumId w:val="24"/>
  </w:num>
  <w:num w:numId="5">
    <w:abstractNumId w:val="42"/>
  </w:num>
  <w:num w:numId="6">
    <w:abstractNumId w:val="5"/>
  </w:num>
  <w:num w:numId="7">
    <w:abstractNumId w:val="16"/>
  </w:num>
  <w:num w:numId="8">
    <w:abstractNumId w:val="23"/>
  </w:num>
  <w:num w:numId="9">
    <w:abstractNumId w:val="41"/>
  </w:num>
  <w:num w:numId="10">
    <w:abstractNumId w:val="22"/>
  </w:num>
  <w:num w:numId="11">
    <w:abstractNumId w:val="18"/>
  </w:num>
  <w:num w:numId="12">
    <w:abstractNumId w:val="26"/>
  </w:num>
  <w:num w:numId="13">
    <w:abstractNumId w:val="14"/>
  </w:num>
  <w:num w:numId="14">
    <w:abstractNumId w:val="13"/>
  </w:num>
  <w:num w:numId="15">
    <w:abstractNumId w:val="27"/>
  </w:num>
  <w:num w:numId="16">
    <w:abstractNumId w:val="37"/>
  </w:num>
  <w:num w:numId="17">
    <w:abstractNumId w:val="29"/>
  </w:num>
  <w:num w:numId="18">
    <w:abstractNumId w:val="10"/>
  </w:num>
  <w:num w:numId="19">
    <w:abstractNumId w:val="6"/>
  </w:num>
  <w:num w:numId="20">
    <w:abstractNumId w:val="8"/>
  </w:num>
  <w:num w:numId="21">
    <w:abstractNumId w:val="34"/>
  </w:num>
  <w:num w:numId="22">
    <w:abstractNumId w:val="20"/>
  </w:num>
  <w:num w:numId="23">
    <w:abstractNumId w:val="31"/>
  </w:num>
  <w:num w:numId="24">
    <w:abstractNumId w:val="43"/>
  </w:num>
  <w:num w:numId="25">
    <w:abstractNumId w:val="12"/>
  </w:num>
  <w:num w:numId="26">
    <w:abstractNumId w:val="15"/>
  </w:num>
  <w:num w:numId="27">
    <w:abstractNumId w:val="38"/>
  </w:num>
  <w:num w:numId="28">
    <w:abstractNumId w:val="19"/>
  </w:num>
  <w:num w:numId="29">
    <w:abstractNumId w:val="11"/>
  </w:num>
  <w:num w:numId="30">
    <w:abstractNumId w:val="36"/>
  </w:num>
  <w:num w:numId="31">
    <w:abstractNumId w:val="28"/>
  </w:num>
  <w:num w:numId="32">
    <w:abstractNumId w:val="40"/>
  </w:num>
  <w:num w:numId="33">
    <w:abstractNumId w:val="17"/>
  </w:num>
  <w:num w:numId="34">
    <w:abstractNumId w:val="9"/>
  </w:num>
  <w:num w:numId="35">
    <w:abstractNumId w:val="35"/>
  </w:num>
  <w:num w:numId="36">
    <w:abstractNumId w:val="33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30"/>
  </w:num>
  <w:num w:numId="42">
    <w:abstractNumId w:val="21"/>
  </w:num>
  <w:num w:numId="43">
    <w:abstractNumId w:val="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2F0C"/>
    <w:rsid w:val="00016937"/>
    <w:rsid w:val="0003331D"/>
    <w:rsid w:val="00055DE1"/>
    <w:rsid w:val="000568DC"/>
    <w:rsid w:val="00065227"/>
    <w:rsid w:val="00075163"/>
    <w:rsid w:val="00092B8F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0F7689"/>
    <w:rsid w:val="001114FA"/>
    <w:rsid w:val="001219D1"/>
    <w:rsid w:val="00135F27"/>
    <w:rsid w:val="00136CED"/>
    <w:rsid w:val="00163970"/>
    <w:rsid w:val="00172E13"/>
    <w:rsid w:val="00194902"/>
    <w:rsid w:val="00196AC0"/>
    <w:rsid w:val="001B4E3A"/>
    <w:rsid w:val="001C6564"/>
    <w:rsid w:val="001E42A3"/>
    <w:rsid w:val="00211ECD"/>
    <w:rsid w:val="002152EA"/>
    <w:rsid w:val="002249C6"/>
    <w:rsid w:val="00227212"/>
    <w:rsid w:val="00231B4E"/>
    <w:rsid w:val="0023498E"/>
    <w:rsid w:val="00234BDE"/>
    <w:rsid w:val="00235146"/>
    <w:rsid w:val="00240E5C"/>
    <w:rsid w:val="002456C1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022C"/>
    <w:rsid w:val="002B1F82"/>
    <w:rsid w:val="002B4373"/>
    <w:rsid w:val="002C09AF"/>
    <w:rsid w:val="002C0E8E"/>
    <w:rsid w:val="002E1FEC"/>
    <w:rsid w:val="002E6A0E"/>
    <w:rsid w:val="0031008F"/>
    <w:rsid w:val="00311145"/>
    <w:rsid w:val="0032124D"/>
    <w:rsid w:val="0032642C"/>
    <w:rsid w:val="00334B57"/>
    <w:rsid w:val="00340318"/>
    <w:rsid w:val="00344A33"/>
    <w:rsid w:val="003543B2"/>
    <w:rsid w:val="003667A2"/>
    <w:rsid w:val="00367B0C"/>
    <w:rsid w:val="00371BCB"/>
    <w:rsid w:val="003720C6"/>
    <w:rsid w:val="0038102D"/>
    <w:rsid w:val="00390BDC"/>
    <w:rsid w:val="003A06B5"/>
    <w:rsid w:val="003A15D4"/>
    <w:rsid w:val="003B46B7"/>
    <w:rsid w:val="003C122C"/>
    <w:rsid w:val="003D1F9B"/>
    <w:rsid w:val="003D5EF2"/>
    <w:rsid w:val="003E2C90"/>
    <w:rsid w:val="003E3C23"/>
    <w:rsid w:val="003E5E39"/>
    <w:rsid w:val="003F1904"/>
    <w:rsid w:val="003F25F6"/>
    <w:rsid w:val="00416818"/>
    <w:rsid w:val="0042623E"/>
    <w:rsid w:val="00427593"/>
    <w:rsid w:val="0043342F"/>
    <w:rsid w:val="00451B6A"/>
    <w:rsid w:val="004525CD"/>
    <w:rsid w:val="0045567C"/>
    <w:rsid w:val="004605A0"/>
    <w:rsid w:val="004605C0"/>
    <w:rsid w:val="00463D17"/>
    <w:rsid w:val="004713CD"/>
    <w:rsid w:val="00471FD5"/>
    <w:rsid w:val="004A1467"/>
    <w:rsid w:val="004A533E"/>
    <w:rsid w:val="004B14C6"/>
    <w:rsid w:val="004B1873"/>
    <w:rsid w:val="004B34EB"/>
    <w:rsid w:val="004C3082"/>
    <w:rsid w:val="004E1026"/>
    <w:rsid w:val="004E3A03"/>
    <w:rsid w:val="004E56B2"/>
    <w:rsid w:val="00500AB1"/>
    <w:rsid w:val="0050320C"/>
    <w:rsid w:val="00505415"/>
    <w:rsid w:val="00507528"/>
    <w:rsid w:val="00516974"/>
    <w:rsid w:val="00520CB3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686C"/>
    <w:rsid w:val="005D72BB"/>
    <w:rsid w:val="005F0029"/>
    <w:rsid w:val="005F0155"/>
    <w:rsid w:val="005F58B8"/>
    <w:rsid w:val="005F7C27"/>
    <w:rsid w:val="006068C9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00F9"/>
    <w:rsid w:val="00694336"/>
    <w:rsid w:val="00695F34"/>
    <w:rsid w:val="006A6F71"/>
    <w:rsid w:val="006B3541"/>
    <w:rsid w:val="006B35E0"/>
    <w:rsid w:val="006C5B3E"/>
    <w:rsid w:val="006F3CA5"/>
    <w:rsid w:val="00702113"/>
    <w:rsid w:val="00702AA1"/>
    <w:rsid w:val="007111FF"/>
    <w:rsid w:val="00712557"/>
    <w:rsid w:val="007143AF"/>
    <w:rsid w:val="00741C04"/>
    <w:rsid w:val="00742715"/>
    <w:rsid w:val="00751066"/>
    <w:rsid w:val="00767C99"/>
    <w:rsid w:val="0077398F"/>
    <w:rsid w:val="00777C07"/>
    <w:rsid w:val="007A22CA"/>
    <w:rsid w:val="007A6416"/>
    <w:rsid w:val="007B33A0"/>
    <w:rsid w:val="007B41B4"/>
    <w:rsid w:val="007B62D0"/>
    <w:rsid w:val="007C41A2"/>
    <w:rsid w:val="007C7D12"/>
    <w:rsid w:val="007E7E6C"/>
    <w:rsid w:val="007F4EBD"/>
    <w:rsid w:val="007F55FC"/>
    <w:rsid w:val="0080787A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2158"/>
    <w:rsid w:val="008A58A4"/>
    <w:rsid w:val="008C0375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42BC1"/>
    <w:rsid w:val="00953ACC"/>
    <w:rsid w:val="0096191D"/>
    <w:rsid w:val="009858A3"/>
    <w:rsid w:val="009B0352"/>
    <w:rsid w:val="009C5ECB"/>
    <w:rsid w:val="009C7850"/>
    <w:rsid w:val="009D2AF8"/>
    <w:rsid w:val="009D54F5"/>
    <w:rsid w:val="009F2932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97D9C"/>
    <w:rsid w:val="00AB69B7"/>
    <w:rsid w:val="00AD5ED7"/>
    <w:rsid w:val="00AE0AEC"/>
    <w:rsid w:val="00AF77CE"/>
    <w:rsid w:val="00AF7FF2"/>
    <w:rsid w:val="00B00510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48E4"/>
    <w:rsid w:val="00B55475"/>
    <w:rsid w:val="00B564D9"/>
    <w:rsid w:val="00B57239"/>
    <w:rsid w:val="00B617FC"/>
    <w:rsid w:val="00B627BF"/>
    <w:rsid w:val="00B628E2"/>
    <w:rsid w:val="00B826F3"/>
    <w:rsid w:val="00B90572"/>
    <w:rsid w:val="00B969D1"/>
    <w:rsid w:val="00BA0CF6"/>
    <w:rsid w:val="00BB0FE4"/>
    <w:rsid w:val="00BC127F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67EAA"/>
    <w:rsid w:val="00C72315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E2586"/>
    <w:rsid w:val="00DE56DD"/>
    <w:rsid w:val="00DE59E6"/>
    <w:rsid w:val="00DE674D"/>
    <w:rsid w:val="00DE7AC2"/>
    <w:rsid w:val="00E241D2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64D03"/>
    <w:rsid w:val="00E8421B"/>
    <w:rsid w:val="00E901D2"/>
    <w:rsid w:val="00E97FA8"/>
    <w:rsid w:val="00EA785A"/>
    <w:rsid w:val="00EB3FBD"/>
    <w:rsid w:val="00EF13B9"/>
    <w:rsid w:val="00F05B84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29B0"/>
    <w:rsid w:val="00F95C3F"/>
    <w:rsid w:val="00FA3C45"/>
    <w:rsid w:val="00FC59A2"/>
    <w:rsid w:val="00FC661D"/>
    <w:rsid w:val="00FD522A"/>
    <w:rsid w:val="00FE2391"/>
    <w:rsid w:val="00FF03ED"/>
    <w:rsid w:val="00FF32DD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paragraph" w:customStyle="1" w:styleId="BodyText31">
    <w:name w:val="Body Text 31"/>
    <w:basedOn w:val="Normale"/>
    <w:rsid w:val="007B62D0"/>
    <w:pPr>
      <w:widowControl w:val="0"/>
      <w:jc w:val="both"/>
    </w:pPr>
    <w:rPr>
      <w:sz w:val="20"/>
      <w:szCs w:val="20"/>
      <w:lang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05A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72315"/>
    <w:rPr>
      <w:b/>
      <w:bCs/>
    </w:rPr>
  </w:style>
  <w:style w:type="character" w:customStyle="1" w:styleId="trcrboxheaderspan">
    <w:name w:val="trc_rbox_header_span"/>
    <w:basedOn w:val="Carpredefinitoparagrafo"/>
    <w:rsid w:val="00C72315"/>
  </w:style>
  <w:style w:type="character" w:customStyle="1" w:styleId="video-label">
    <w:name w:val="video-label"/>
    <w:basedOn w:val="Carpredefinitoparagrafo"/>
    <w:rsid w:val="00C72315"/>
  </w:style>
  <w:style w:type="character" w:customStyle="1" w:styleId="branding">
    <w:name w:val="branding"/>
    <w:basedOn w:val="Carpredefinitoparagrafo"/>
    <w:rsid w:val="00C7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5738559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729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384437">
                          <w:marLeft w:val="-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987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128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5967">
                                      <w:marLeft w:val="19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441191499">
                                      <w:marLeft w:val="19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26086339">
                                      <w:marLeft w:val="19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C23AB-39BD-4EC9-BAFF-380C018C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Stefania</cp:lastModifiedBy>
  <cp:revision>2</cp:revision>
  <cp:lastPrinted>2022-03-11T11:27:00Z</cp:lastPrinted>
  <dcterms:created xsi:type="dcterms:W3CDTF">2022-11-14T09:16:00Z</dcterms:created>
  <dcterms:modified xsi:type="dcterms:W3CDTF">2022-11-14T09:16:00Z</dcterms:modified>
</cp:coreProperties>
</file>